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Pr="00801916" w:rsidRDefault="00D62D2B" w:rsidP="00D62D2B">
      <w:pPr>
        <w:jc w:val="center"/>
        <w:rPr>
          <w:b/>
          <w:color w:val="FF0000"/>
        </w:rPr>
      </w:pPr>
      <w:r w:rsidRPr="00801916">
        <w:rPr>
          <w:b/>
          <w:color w:val="FF0000"/>
        </w:rPr>
        <w:t>На бланке организации</w:t>
      </w:r>
    </w:p>
    <w:p w:rsidR="00D62D2B" w:rsidRDefault="00D62D2B" w:rsidP="00D62D2B">
      <w:pPr>
        <w:ind w:left="6237"/>
        <w:rPr>
          <w:b/>
        </w:rPr>
      </w:pPr>
    </w:p>
    <w:p w:rsidR="00D62D2B" w:rsidRPr="00C06314" w:rsidRDefault="00345ADA" w:rsidP="00D62D2B">
      <w:pPr>
        <w:tabs>
          <w:tab w:val="left" w:pos="64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Генеральному директору</w:t>
      </w:r>
    </w:p>
    <w:p w:rsidR="00D62D2B" w:rsidRPr="00C06314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>ЧОУ ДПО "УКПЭБ"</w:t>
      </w:r>
    </w:p>
    <w:p w:rsidR="00D62D2B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 xml:space="preserve"> Борисову И.А.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  <w:r w:rsidRPr="00D62D2B">
        <w:rPr>
          <w:b/>
          <w:sz w:val="22"/>
          <w:szCs w:val="22"/>
        </w:rPr>
        <w:t>Заявка на обучение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</w:p>
    <w:p w:rsidR="002B1583" w:rsidRPr="00A901D8" w:rsidRDefault="00D62D2B">
      <w:pPr>
        <w:rPr>
          <w:b/>
          <w:sz w:val="22"/>
          <w:szCs w:val="22"/>
        </w:rPr>
      </w:pPr>
      <w:r w:rsidRPr="00D62D2B">
        <w:rPr>
          <w:sz w:val="22"/>
          <w:szCs w:val="22"/>
        </w:rPr>
        <w:t xml:space="preserve">Прошу </w:t>
      </w:r>
      <w:r w:rsidR="00867CAA">
        <w:rPr>
          <w:sz w:val="22"/>
          <w:szCs w:val="22"/>
        </w:rPr>
        <w:t xml:space="preserve">принять наших сотрудников на </w:t>
      </w:r>
      <w:proofErr w:type="gramStart"/>
      <w:r w:rsidR="00867CAA">
        <w:rPr>
          <w:sz w:val="22"/>
          <w:szCs w:val="22"/>
        </w:rPr>
        <w:t xml:space="preserve">обучение </w:t>
      </w:r>
      <w:r w:rsidRPr="00D62D2B">
        <w:rPr>
          <w:sz w:val="22"/>
          <w:szCs w:val="22"/>
        </w:rPr>
        <w:t>по программе</w:t>
      </w:r>
      <w:proofErr w:type="gramEnd"/>
      <w:r w:rsidRPr="00D62D2B">
        <w:rPr>
          <w:sz w:val="22"/>
          <w:szCs w:val="22"/>
        </w:rPr>
        <w:t xml:space="preserve"> </w:t>
      </w:r>
      <w:r w:rsidRPr="00D62D2B">
        <w:rPr>
          <w:b/>
          <w:sz w:val="22"/>
          <w:szCs w:val="22"/>
        </w:rPr>
        <w:t xml:space="preserve"> </w:t>
      </w:r>
      <w:r w:rsidR="002F02E7" w:rsidRPr="00A901D8">
        <w:rPr>
          <w:b/>
          <w:sz w:val="22"/>
          <w:szCs w:val="22"/>
        </w:rPr>
        <w:t>«</w:t>
      </w:r>
      <w:r w:rsidR="00A901D8" w:rsidRPr="00A901D8">
        <w:rPr>
          <w:rStyle w:val="a4"/>
          <w:color w:val="000000"/>
          <w:sz w:val="22"/>
          <w:szCs w:val="22"/>
        </w:rPr>
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 w:rsidR="002F02E7" w:rsidRPr="00A901D8">
        <w:rPr>
          <w:b/>
          <w:sz w:val="22"/>
          <w:szCs w:val="22"/>
        </w:rPr>
        <w:t xml:space="preserve">» </w:t>
      </w:r>
      <w:r w:rsidRPr="00FF1C1E">
        <w:rPr>
          <w:sz w:val="22"/>
          <w:szCs w:val="22"/>
        </w:rPr>
        <w:t xml:space="preserve">  </w:t>
      </w:r>
      <w:r w:rsidRPr="00D62D2B">
        <w:rPr>
          <w:sz w:val="22"/>
          <w:szCs w:val="22"/>
        </w:rPr>
        <w:t>в количестве________ человек.</w:t>
      </w:r>
    </w:p>
    <w:p w:rsidR="00D62D2B" w:rsidRPr="00D62D2B" w:rsidRDefault="00D62D2B">
      <w:pPr>
        <w:rPr>
          <w:sz w:val="22"/>
          <w:szCs w:val="22"/>
        </w:rPr>
      </w:pPr>
    </w:p>
    <w:p w:rsidR="00D62D2B" w:rsidRDefault="00D62D2B">
      <w:pPr>
        <w:rPr>
          <w:sz w:val="22"/>
          <w:szCs w:val="22"/>
        </w:rPr>
      </w:pPr>
      <w:r w:rsidRPr="00D62D2B">
        <w:rPr>
          <w:sz w:val="22"/>
          <w:szCs w:val="22"/>
        </w:rPr>
        <w:t>Вид деятельности предприятия __________________________</w:t>
      </w:r>
    </w:p>
    <w:p w:rsidR="00684A6D" w:rsidRDefault="00684A6D">
      <w:pPr>
        <w:rPr>
          <w:sz w:val="22"/>
          <w:szCs w:val="22"/>
        </w:rPr>
      </w:pPr>
    </w:p>
    <w:p w:rsidR="00684A6D" w:rsidRDefault="00684A6D">
      <w:pPr>
        <w:rPr>
          <w:sz w:val="22"/>
          <w:szCs w:val="22"/>
        </w:rPr>
      </w:pPr>
      <w:r w:rsidRPr="00C06314">
        <w:rPr>
          <w:sz w:val="22"/>
          <w:szCs w:val="22"/>
        </w:rPr>
        <w:t>Желаемая дата начала занятий:</w:t>
      </w:r>
      <w:r>
        <w:rPr>
          <w:sz w:val="22"/>
          <w:szCs w:val="22"/>
        </w:rPr>
        <w:t xml:space="preserve"> __________________________</w:t>
      </w:r>
    </w:p>
    <w:p w:rsidR="00D62D2B" w:rsidRDefault="00D62D2B">
      <w:pPr>
        <w:rPr>
          <w:sz w:val="22"/>
          <w:szCs w:val="22"/>
        </w:rPr>
      </w:pPr>
    </w:p>
    <w:tbl>
      <w:tblPr>
        <w:tblW w:w="10845" w:type="dxa"/>
        <w:tblInd w:w="-1166" w:type="dxa"/>
        <w:tblLayout w:type="fixed"/>
        <w:tblLook w:val="0000"/>
      </w:tblPr>
      <w:tblGrid>
        <w:gridCol w:w="10845"/>
      </w:tblGrid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  <w:jc w:val="center"/>
              <w:rPr>
                <w:b/>
              </w:rPr>
            </w:pPr>
            <w:r w:rsidRPr="00D62D2B">
              <w:rPr>
                <w:b/>
                <w:sz w:val="22"/>
                <w:szCs w:val="22"/>
              </w:rPr>
              <w:t>Карточка предприятия</w:t>
            </w:r>
          </w:p>
        </w:tc>
      </w:tr>
      <w:tr w:rsidR="00D62D2B" w:rsidTr="00D62D2B">
        <w:trPr>
          <w:trHeight w:val="2546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Полное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Сокращенное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Юридический адрес: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Банковские реквизиты:</w:t>
            </w:r>
            <w:r w:rsidRPr="00D62D2B">
              <w:rPr>
                <w:sz w:val="22"/>
                <w:szCs w:val="22"/>
              </w:rPr>
              <w:tab/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Отделение банка</w:t>
            </w:r>
          </w:p>
          <w:p w:rsidR="00D62D2B" w:rsidRPr="00D62D2B" w:rsidRDefault="00D62D2B" w:rsidP="00E72088">
            <w:proofErr w:type="gramStart"/>
            <w:r w:rsidRPr="00D62D2B">
              <w:rPr>
                <w:sz w:val="22"/>
                <w:szCs w:val="22"/>
              </w:rPr>
              <w:t>р</w:t>
            </w:r>
            <w:proofErr w:type="gramEnd"/>
            <w:r w:rsidRPr="00D62D2B">
              <w:rPr>
                <w:sz w:val="22"/>
                <w:szCs w:val="22"/>
              </w:rPr>
              <w:t xml:space="preserve">/с </w:t>
            </w:r>
          </w:p>
          <w:p w:rsidR="00D62D2B" w:rsidRPr="00684A6D" w:rsidRDefault="00D62D2B" w:rsidP="00E72088">
            <w:r w:rsidRPr="00D62D2B">
              <w:rPr>
                <w:sz w:val="22"/>
                <w:szCs w:val="22"/>
              </w:rPr>
              <w:t xml:space="preserve">к/с </w:t>
            </w:r>
          </w:p>
          <w:p w:rsidR="00684A6D" w:rsidRDefault="00D62D2B" w:rsidP="00E72088">
            <w:r w:rsidRPr="00684A6D">
              <w:rPr>
                <w:sz w:val="22"/>
                <w:szCs w:val="22"/>
              </w:rPr>
              <w:t xml:space="preserve">ИНН </w:t>
            </w:r>
            <w:r w:rsidR="00E92B25">
              <w:rPr>
                <w:sz w:val="22"/>
                <w:szCs w:val="22"/>
              </w:rPr>
              <w:t xml:space="preserve">                              </w:t>
            </w:r>
            <w:r w:rsidRPr="00684A6D">
              <w:rPr>
                <w:sz w:val="22"/>
                <w:szCs w:val="22"/>
              </w:rPr>
              <w:t>КПП                                    БИК</w:t>
            </w:r>
            <w:r w:rsidR="00684A6D" w:rsidRPr="00684A6D">
              <w:rPr>
                <w:sz w:val="22"/>
                <w:szCs w:val="22"/>
              </w:rPr>
              <w:t xml:space="preserve">             </w:t>
            </w:r>
            <w:r w:rsidR="00867CAA">
              <w:rPr>
                <w:sz w:val="22"/>
                <w:szCs w:val="22"/>
              </w:rPr>
              <w:t xml:space="preserve">                  </w:t>
            </w:r>
            <w:r w:rsidR="00684A6D" w:rsidRPr="00684A6D">
              <w:rPr>
                <w:sz w:val="22"/>
                <w:szCs w:val="22"/>
              </w:rPr>
              <w:t xml:space="preserve">ОГРН            </w:t>
            </w:r>
          </w:p>
          <w:p w:rsidR="00D62D2B" w:rsidRPr="00684A6D" w:rsidRDefault="00684A6D" w:rsidP="00E72088">
            <w:r w:rsidRPr="00684A6D">
              <w:rPr>
                <w:sz w:val="22"/>
                <w:szCs w:val="22"/>
              </w:rPr>
              <w:t xml:space="preserve">ОКВЭД       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684A6D">
              <w:rPr>
                <w:sz w:val="22"/>
                <w:szCs w:val="22"/>
              </w:rPr>
              <w:t>ОКПО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 xml:space="preserve">Тел.: </w:t>
            </w:r>
          </w:p>
          <w:p w:rsidR="00D62D2B" w:rsidRPr="00D62D2B" w:rsidRDefault="00D62D2B" w:rsidP="00D62D2B"/>
        </w:tc>
      </w:tr>
      <w:tr w:rsidR="00D62D2B" w:rsidTr="00D62D2B">
        <w:trPr>
          <w:trHeight w:val="354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Договор подписывает: ФИО, должность</w:t>
            </w:r>
            <w:r w:rsidRPr="00D62D2B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На основании чего действует: Устав, доверенность</w:t>
            </w:r>
            <w:r w:rsidRPr="00D62D2B">
              <w:rPr>
                <w:sz w:val="22"/>
                <w:szCs w:val="22"/>
              </w:rPr>
              <w:tab/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 xml:space="preserve">Контактное лицо: ФИО, телефон, факс, </w:t>
            </w:r>
            <w:proofErr w:type="spellStart"/>
            <w:r w:rsidRPr="00D62D2B">
              <w:rPr>
                <w:sz w:val="22"/>
                <w:szCs w:val="22"/>
              </w:rPr>
              <w:t>e-mail</w:t>
            </w:r>
            <w:proofErr w:type="spellEnd"/>
          </w:p>
        </w:tc>
      </w:tr>
    </w:tbl>
    <w:p w:rsidR="00D62D2B" w:rsidRDefault="00D62D2B">
      <w:pPr>
        <w:rPr>
          <w:sz w:val="22"/>
          <w:szCs w:val="22"/>
        </w:rPr>
      </w:pPr>
    </w:p>
    <w:p w:rsidR="00D62D2B" w:rsidRDefault="00D62D2B" w:rsidP="00D62D2B">
      <w:pPr>
        <w:jc w:val="center"/>
        <w:rPr>
          <w:b/>
        </w:rPr>
      </w:pPr>
      <w:r>
        <w:rPr>
          <w:b/>
        </w:rPr>
        <w:t>Список учащихся</w:t>
      </w:r>
    </w:p>
    <w:p w:rsidR="00D62D2B" w:rsidRDefault="00D62D2B">
      <w:pPr>
        <w:rPr>
          <w:sz w:val="22"/>
          <w:szCs w:val="22"/>
        </w:rPr>
      </w:pPr>
    </w:p>
    <w:tbl>
      <w:tblPr>
        <w:tblW w:w="11317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1702"/>
        <w:gridCol w:w="1276"/>
        <w:gridCol w:w="1134"/>
        <w:gridCol w:w="1701"/>
        <w:gridCol w:w="2410"/>
        <w:gridCol w:w="1275"/>
        <w:gridCol w:w="1507"/>
      </w:tblGrid>
      <w:tr w:rsidR="00D62D2B" w:rsidRPr="00145199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Фамилия,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Должность, 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Дата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Образование</w:t>
            </w:r>
          </w:p>
          <w:p w:rsidR="00D62D2B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 xml:space="preserve">ВО, СПО, 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диплома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pStyle w:val="a3"/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Причина проверки знаний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(первичная, очередная, внеочередная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СНИЛС</w:t>
            </w:r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(обязательно)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684A6D" w:rsidRDefault="00684A6D" w:rsidP="00684A6D">
            <w:pPr>
              <w:jc w:val="center"/>
              <w:rPr>
                <w:sz w:val="18"/>
                <w:szCs w:val="18"/>
              </w:rPr>
            </w:pPr>
            <w:r w:rsidRPr="00684A6D">
              <w:rPr>
                <w:sz w:val="18"/>
                <w:szCs w:val="18"/>
              </w:rPr>
              <w:t>E-mail</w:t>
            </w:r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684A6D">
              <w:rPr>
                <w:sz w:val="18"/>
                <w:szCs w:val="18"/>
              </w:rPr>
              <w:t>(обучающегося)</w:t>
            </w: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</w:tbl>
    <w:p w:rsidR="00D62D2B" w:rsidRDefault="00D62D2B" w:rsidP="00D62D2B"/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Руководитель       __________________</w:t>
      </w:r>
      <w:r w:rsidR="007F3955">
        <w:rPr>
          <w:sz w:val="22"/>
          <w:szCs w:val="22"/>
        </w:rPr>
        <w:t xml:space="preserve"> /ФИО/</w:t>
      </w:r>
      <w:r w:rsidRPr="00D62D2B">
        <w:rPr>
          <w:sz w:val="22"/>
          <w:szCs w:val="22"/>
        </w:rPr>
        <w:t xml:space="preserve">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  <w:r w:rsidRPr="00D62D2B">
        <w:rPr>
          <w:sz w:val="22"/>
          <w:szCs w:val="22"/>
        </w:rPr>
        <w:t xml:space="preserve">  М.П.</w:t>
      </w:r>
      <w:r w:rsidRPr="00D62D2B">
        <w:rPr>
          <w:b/>
          <w:sz w:val="22"/>
          <w:szCs w:val="22"/>
        </w:rPr>
        <w:t xml:space="preserve">      </w:t>
      </w:r>
      <w:r w:rsidRPr="00D62D2B">
        <w:rPr>
          <w:sz w:val="22"/>
          <w:szCs w:val="22"/>
        </w:rPr>
        <w:t xml:space="preserve">                             </w:t>
      </w: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К заявке приложить:</w:t>
      </w:r>
    </w:p>
    <w:p w:rsid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1. Копия диплома об образовании</w:t>
      </w:r>
    </w:p>
    <w:p w:rsidR="007F3955" w:rsidRPr="00D62D2B" w:rsidRDefault="007F3955" w:rsidP="00D62D2B">
      <w:pPr>
        <w:rPr>
          <w:sz w:val="22"/>
          <w:szCs w:val="22"/>
        </w:rPr>
      </w:pPr>
      <w:r>
        <w:rPr>
          <w:sz w:val="22"/>
          <w:szCs w:val="22"/>
        </w:rPr>
        <w:t>2.Копия удостоверения по ПТМ</w:t>
      </w:r>
    </w:p>
    <w:p w:rsidR="00D62D2B" w:rsidRPr="00D62D2B" w:rsidRDefault="007F3955" w:rsidP="00D62D2B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D62D2B" w:rsidRPr="00D62D2B">
        <w:rPr>
          <w:sz w:val="22"/>
          <w:szCs w:val="22"/>
        </w:rPr>
        <w:t>. Подписанное согласие на обработку персональных данных</w:t>
      </w:r>
    </w:p>
    <w:p w:rsidR="00D62D2B" w:rsidRDefault="00D62D2B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z w:val="20"/>
          <w:szCs w:val="20"/>
        </w:rPr>
        <w:t xml:space="preserve">СОГЛАСИЕ </w:t>
      </w: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pacing w:val="-1"/>
          <w:sz w:val="20"/>
          <w:szCs w:val="20"/>
        </w:rPr>
        <w:t>на обработку персональных данных</w:t>
      </w:r>
    </w:p>
    <w:p w:rsidR="0065382E" w:rsidRDefault="0065382E" w:rsidP="0065382E">
      <w:pPr>
        <w:shd w:val="clear" w:color="auto" w:fill="FFFFFF"/>
        <w:jc w:val="right"/>
      </w:pPr>
      <w:r>
        <w:rPr>
          <w:sz w:val="20"/>
          <w:szCs w:val="20"/>
        </w:rPr>
        <w:t>____ _____________2022 г.</w:t>
      </w:r>
    </w:p>
    <w:p w:rsidR="004E38B6" w:rsidRDefault="004E38B6" w:rsidP="004E38B6">
      <w:pPr>
        <w:shd w:val="clear" w:color="auto" w:fill="FFFFFF"/>
        <w:rPr>
          <w:sz w:val="20"/>
          <w:szCs w:val="20"/>
        </w:rPr>
      </w:pPr>
    </w:p>
    <w:p w:rsidR="004E38B6" w:rsidRDefault="004E38B6" w:rsidP="004E38B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___________________________________________________________, дата рождения _________________</w:t>
      </w:r>
    </w:p>
    <w:p w:rsidR="004E38B6" w:rsidRDefault="004E38B6" w:rsidP="004E38B6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(ФИО)</w:t>
      </w:r>
    </w:p>
    <w:p w:rsidR="004E38B6" w:rsidRDefault="004E38B6" w:rsidP="004E38B6">
      <w:pPr>
        <w:shd w:val="clear" w:color="auto" w:fill="FFFFFF"/>
        <w:ind w:left="5" w:hanging="5"/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 ___________________________________________________________________, </w:t>
      </w:r>
    </w:p>
    <w:p w:rsidR="004E38B6" w:rsidRDefault="004E38B6" w:rsidP="004E38B6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>(адрес регистрации)</w:t>
      </w:r>
    </w:p>
    <w:p w:rsidR="004E38B6" w:rsidRDefault="004E38B6" w:rsidP="004E38B6">
      <w:pPr>
        <w:shd w:val="clear" w:color="auto" w:fill="FFFFFF"/>
        <w:ind w:left="5" w:hanging="5"/>
      </w:pPr>
      <w:r>
        <w:rPr>
          <w:sz w:val="20"/>
          <w:szCs w:val="20"/>
        </w:rPr>
        <w:t>паспорт серия ________________________________________________________________________________,</w:t>
      </w:r>
    </w:p>
    <w:p w:rsidR="0065382E" w:rsidRDefault="004E38B6" w:rsidP="0065382E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 xml:space="preserve"> </w:t>
      </w:r>
      <w:r w:rsidR="0065382E">
        <w:rPr>
          <w:sz w:val="20"/>
          <w:szCs w:val="20"/>
        </w:rPr>
        <w:t>(серия, номер, кем и когда выдан паспорт)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даю согласие </w:t>
      </w:r>
      <w:r w:rsidRPr="0065382E">
        <w:rPr>
          <w:sz w:val="20"/>
          <w:szCs w:val="20"/>
        </w:rPr>
        <w:t xml:space="preserve">ЧОУ ДПО «УКПЭБ» </w:t>
      </w:r>
      <w:r>
        <w:rPr>
          <w:sz w:val="20"/>
          <w:szCs w:val="20"/>
        </w:rPr>
        <w:t>(далее – Обучающая организация), на обработку своих персональных данных (перечень которых приведен в п.4 настоящего Согласия), предоставленных мной в процессе обучения в Обучающей организации,  на следующих условиях: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9"/>
          <w:sz w:val="20"/>
          <w:szCs w:val="20"/>
        </w:rPr>
        <w:t>1.</w:t>
      </w:r>
      <w:r>
        <w:rPr>
          <w:sz w:val="20"/>
          <w:szCs w:val="20"/>
        </w:rPr>
        <w:t xml:space="preserve"> Обработка моих персональных данных осуществляется в целях обеспечения соблюдения конституционных прав граждан,  содействия в обучении,  информационного обеспечения и мониторинга учебного процесса, обеспечения организационной и финансово-экономической деятельности Обучающей организации, обеспечения соблюдения законов и иных нормативных актов РФ.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Я даю согласие на обработку Обучающей организацией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ФЗ РФ от 27.07.2006г. №152-ФЗ «О персональных данных») осуществляемую как без использования средств автоматизации, так и с использованием</w:t>
      </w:r>
      <w:proofErr w:type="gramEnd"/>
      <w:r>
        <w:rPr>
          <w:sz w:val="20"/>
          <w:szCs w:val="20"/>
        </w:rPr>
        <w:t xml:space="preserve"> автоматизированных  информационных систем персональных данных Обучающей организации</w:t>
      </w:r>
      <w:r>
        <w:rPr>
          <w:color w:val="000000"/>
          <w:sz w:val="20"/>
          <w:szCs w:val="20"/>
        </w:rPr>
        <w:t>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в случаях, установленных нормативными документами вышестоящих органов и законодательством.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3. Настоящее согласие дается на весь период моего обучения  в Обучающей организации, а также после прекращения обучения - на срок, установленный законодательством Российской Федерации и локальными нормативными актами Обучающей организации.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4. Перечень персональных данных, передаваемых Обучающей организации на обработку: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Фамилия, имя и отчество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Дата рождения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Сведения о месте регистрации, проживания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Паспортные данные (включая сведения о гражданстве)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образовании, наличии специальных знаний или подготовки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профессии, специальности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образовательной, научной и иной профессиональной деятельности работника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повышении квалификации</w:t>
      </w:r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proofErr w:type="gramStart"/>
      <w:r>
        <w:rPr>
          <w:sz w:val="20"/>
          <w:szCs w:val="20"/>
        </w:rPr>
        <w:t>Контактная информация (телефоны, адрес электронной почты</w:t>
      </w:r>
      <w:proofErr w:type="gramEnd"/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r>
        <w:rPr>
          <w:sz w:val="20"/>
          <w:szCs w:val="20"/>
        </w:rPr>
        <w:t>СНИЛС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Я даю согласие Обучающей организации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Обучающей организации.</w:t>
      </w:r>
    </w:p>
    <w:p w:rsidR="0065382E" w:rsidRDefault="0065382E" w:rsidP="0065382E">
      <w:pPr>
        <w:shd w:val="clear" w:color="auto" w:fill="FFFFFF"/>
        <w:ind w:right="14" w:firstLine="643"/>
        <w:jc w:val="both"/>
      </w:pPr>
      <w:r>
        <w:rPr>
          <w:sz w:val="20"/>
          <w:szCs w:val="20"/>
        </w:rPr>
        <w:t>Перечень передаваемых документов, содержащих персональные данные: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паспорта (2-3 стр. и стр. с регистрацией места жительства)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диплома о высшем/среднем профессиональном образовании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СНИЛС</w:t>
      </w:r>
    </w:p>
    <w:p w:rsidR="0065382E" w:rsidRDefault="0065382E" w:rsidP="0065382E">
      <w:pPr>
        <w:shd w:val="clear" w:color="auto" w:fill="FFFFFF"/>
        <w:ind w:left="10" w:right="29" w:firstLine="754"/>
        <w:jc w:val="both"/>
      </w:pPr>
      <w:r>
        <w:rPr>
          <w:sz w:val="20"/>
          <w:szCs w:val="20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4"/>
          <w:sz w:val="20"/>
          <w:szCs w:val="20"/>
        </w:rPr>
        <w:t>5.</w:t>
      </w:r>
      <w:r>
        <w:rPr>
          <w:sz w:val="20"/>
          <w:szCs w:val="20"/>
        </w:rPr>
        <w:t xml:space="preserve"> Обучающая организация может передавать мои обрабатываемые персональные данные государственным органам и уполномоченным организациям по официальному запросу в случаях, установленных законодательством РФ либо международными договорами с участием РФ.</w:t>
      </w:r>
    </w:p>
    <w:p w:rsidR="0065382E" w:rsidRDefault="0065382E" w:rsidP="0065382E">
      <w:pPr>
        <w:shd w:val="clear" w:color="auto" w:fill="FFFFFF"/>
        <w:ind w:left="34" w:right="72" w:firstLine="758"/>
        <w:jc w:val="both"/>
        <w:rPr>
          <w:sz w:val="20"/>
          <w:szCs w:val="20"/>
        </w:rPr>
      </w:pP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_______________________ </w:t>
      </w: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lastRenderedPageBreak/>
        <w:t xml:space="preserve">                (подпись)</w:t>
      </w:r>
    </w:p>
    <w:sectPr w:rsidR="0065382E" w:rsidSect="002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3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2B"/>
    <w:rsid w:val="00043998"/>
    <w:rsid w:val="002604AB"/>
    <w:rsid w:val="002B1583"/>
    <w:rsid w:val="002F02E7"/>
    <w:rsid w:val="00345ADA"/>
    <w:rsid w:val="00495722"/>
    <w:rsid w:val="004E38B6"/>
    <w:rsid w:val="004F027E"/>
    <w:rsid w:val="0052662A"/>
    <w:rsid w:val="005E11CF"/>
    <w:rsid w:val="0065382E"/>
    <w:rsid w:val="00684A6D"/>
    <w:rsid w:val="00735901"/>
    <w:rsid w:val="00773206"/>
    <w:rsid w:val="00785FAE"/>
    <w:rsid w:val="007F0830"/>
    <w:rsid w:val="007F3955"/>
    <w:rsid w:val="00832D46"/>
    <w:rsid w:val="00867CAA"/>
    <w:rsid w:val="00960385"/>
    <w:rsid w:val="00A901D8"/>
    <w:rsid w:val="00B530FB"/>
    <w:rsid w:val="00C43EBD"/>
    <w:rsid w:val="00C556CC"/>
    <w:rsid w:val="00CC5ED3"/>
    <w:rsid w:val="00D62D2B"/>
    <w:rsid w:val="00DC5767"/>
    <w:rsid w:val="00E92B25"/>
    <w:rsid w:val="00EE474F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2D2B"/>
    <w:pPr>
      <w:suppressLineNumbers/>
      <w:suppressAutoHyphens/>
    </w:pPr>
    <w:rPr>
      <w:lang w:eastAsia="zh-CN"/>
    </w:rPr>
  </w:style>
  <w:style w:type="paragraph" w:customStyle="1" w:styleId="1">
    <w:name w:val="Обычный (веб)1"/>
    <w:basedOn w:val="a"/>
    <w:rsid w:val="0065382E"/>
    <w:pPr>
      <w:suppressAutoHyphens/>
      <w:spacing w:before="280" w:after="280"/>
    </w:pPr>
    <w:rPr>
      <w:lang w:eastAsia="zh-CN"/>
    </w:rPr>
  </w:style>
  <w:style w:type="character" w:styleId="a4">
    <w:name w:val="Strong"/>
    <w:basedOn w:val="a0"/>
    <w:uiPriority w:val="22"/>
    <w:qFormat/>
    <w:rsid w:val="00A90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A9DAE-DB13-445D-8BD7-CDE973E3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9</cp:revision>
  <cp:lastPrinted>2022-01-11T11:08:00Z</cp:lastPrinted>
  <dcterms:created xsi:type="dcterms:W3CDTF">2022-01-11T11:45:00Z</dcterms:created>
  <dcterms:modified xsi:type="dcterms:W3CDTF">2022-05-23T11:43:00Z</dcterms:modified>
</cp:coreProperties>
</file>